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58"/>
        <w:gridCol w:w="3536"/>
      </w:tblGrid>
      <w:tr w:rsidR="003349CD" w:rsidTr="006137A5">
        <w:tc>
          <w:tcPr>
            <w:tcW w:w="3535" w:type="dxa"/>
          </w:tcPr>
          <w:p w:rsidR="003349CD" w:rsidRDefault="003349CD" w:rsidP="00A44CEA">
            <w:r>
              <w:rPr>
                <w:noProof/>
                <w:lang w:eastAsia="pl-PL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157480</wp:posOffset>
                  </wp:positionV>
                  <wp:extent cx="1799590" cy="807085"/>
                  <wp:effectExtent l="0" t="0" r="0" b="0"/>
                  <wp:wrapSquare wrapText="largest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4" t="-55" r="-24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07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49CD" w:rsidRDefault="003349CD" w:rsidP="00A44CEA"/>
          <w:p w:rsidR="003349CD" w:rsidRDefault="003349CD" w:rsidP="00A44CEA"/>
          <w:p w:rsidR="003349CD" w:rsidRDefault="003349CD" w:rsidP="00A44CEA"/>
        </w:tc>
        <w:tc>
          <w:tcPr>
            <w:tcW w:w="3558" w:type="dxa"/>
          </w:tcPr>
          <w:p w:rsidR="003349CD" w:rsidRDefault="003349CD" w:rsidP="00A44CEA">
            <w:pPr>
              <w:rPr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122098" cy="1282514"/>
                  <wp:effectExtent l="0" t="0" r="0" b="0"/>
                  <wp:docPr id="61798931" name="Obraz 61798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21" cy="128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3349CD" w:rsidRDefault="003349CD" w:rsidP="00A44CEA"/>
          <w:p w:rsidR="00933907" w:rsidRDefault="00933907" w:rsidP="00A44CEA">
            <w:pPr>
              <w:jc w:val="center"/>
            </w:pPr>
          </w:p>
          <w:p w:rsidR="00933907" w:rsidRPr="00933907" w:rsidRDefault="00933907" w:rsidP="00933907">
            <w:r w:rsidRPr="00933907">
              <w:rPr>
                <w:noProof/>
                <w:lang w:eastAsia="pl-PL" w:bidi="ar-SA"/>
              </w:rPr>
              <w:drawing>
                <wp:inline distT="0" distB="0" distL="0" distR="0">
                  <wp:extent cx="1945005" cy="61595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1" t="-63" r="-21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61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07" w:rsidRDefault="00933907" w:rsidP="00933907"/>
          <w:p w:rsidR="00933907" w:rsidRDefault="00933907" w:rsidP="009339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  <w:p w:rsidR="00933907" w:rsidRDefault="00933907" w:rsidP="009339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  <w:p w:rsidR="003349CD" w:rsidRPr="00933907" w:rsidRDefault="003349CD" w:rsidP="00933907">
            <w:pPr>
              <w:jc w:val="center"/>
            </w:pPr>
          </w:p>
        </w:tc>
      </w:tr>
    </w:tbl>
    <w:p w:rsidR="003349CD" w:rsidRPr="003D0DF7" w:rsidRDefault="003349CD" w:rsidP="003349CD">
      <w:pPr>
        <w:spacing w:line="100" w:lineRule="atLeast"/>
        <w:jc w:val="center"/>
        <w:rPr>
          <w:sz w:val="30"/>
          <w:szCs w:val="30"/>
        </w:rPr>
      </w:pPr>
      <w:bookmarkStart w:id="0" w:name="_GoBack"/>
      <w:bookmarkEnd w:id="0"/>
      <w:r w:rsidRPr="003D0DF7">
        <w:rPr>
          <w:b/>
          <w:sz w:val="30"/>
          <w:szCs w:val="30"/>
        </w:rPr>
        <w:t xml:space="preserve">REGULAMIN KONKURSU </w:t>
      </w:r>
      <w:proofErr w:type="spellStart"/>
      <w:r w:rsidRPr="003D0DF7">
        <w:rPr>
          <w:b/>
          <w:sz w:val="30"/>
          <w:szCs w:val="30"/>
        </w:rPr>
        <w:t>DICTO-CHALLENGE</w:t>
      </w:r>
      <w:proofErr w:type="spellEnd"/>
    </w:p>
    <w:p w:rsidR="003349CD" w:rsidRDefault="003349CD" w:rsidP="003349CD">
      <w:pPr>
        <w:spacing w:line="100" w:lineRule="atLeast"/>
        <w:jc w:val="center"/>
        <w:rPr>
          <w:b/>
          <w:bCs/>
          <w:sz w:val="22"/>
          <w:szCs w:val="22"/>
        </w:rPr>
      </w:pPr>
      <w:r w:rsidRPr="003D0DF7">
        <w:rPr>
          <w:b/>
          <w:sz w:val="30"/>
          <w:szCs w:val="30"/>
        </w:rPr>
        <w:t xml:space="preserve">dla </w:t>
      </w:r>
      <w:r w:rsidRPr="003D0DF7">
        <w:rPr>
          <w:b/>
          <w:bCs/>
          <w:sz w:val="30"/>
          <w:szCs w:val="30"/>
        </w:rPr>
        <w:t>uczniów klas VII i VIII szkół podstawowych</w:t>
      </w:r>
    </w:p>
    <w:p w:rsidR="003349CD" w:rsidRDefault="003349CD" w:rsidP="003349CD">
      <w:pPr>
        <w:spacing w:line="100" w:lineRule="atLeast"/>
        <w:jc w:val="center"/>
        <w:rPr>
          <w:b/>
          <w:bCs/>
          <w:sz w:val="22"/>
          <w:szCs w:val="22"/>
        </w:rPr>
      </w:pPr>
    </w:p>
    <w:p w:rsidR="003349CD" w:rsidRDefault="003349CD" w:rsidP="003349CD">
      <w:pPr>
        <w:spacing w:line="100" w:lineRule="atLeast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2122098" cy="741992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cto-Challe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45" cy="74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CD" w:rsidRDefault="003349CD" w:rsidP="003349CD">
      <w:pPr>
        <w:jc w:val="both"/>
        <w:rPr>
          <w:b/>
          <w:bCs/>
          <w:sz w:val="22"/>
          <w:szCs w:val="22"/>
        </w:rPr>
      </w:pPr>
    </w:p>
    <w:p w:rsidR="003349CD" w:rsidRDefault="003349CD" w:rsidP="003349CD">
      <w:pPr>
        <w:jc w:val="both"/>
        <w:rPr>
          <w:b/>
          <w:bCs/>
          <w:sz w:val="22"/>
          <w:szCs w:val="22"/>
        </w:rPr>
      </w:pPr>
    </w:p>
    <w:p w:rsidR="003349CD" w:rsidRDefault="003349CD" w:rsidP="003349CD">
      <w:pPr>
        <w:jc w:val="both"/>
      </w:pPr>
      <w:r w:rsidRPr="4829083B">
        <w:rPr>
          <w:b/>
          <w:bCs/>
          <w:sz w:val="22"/>
          <w:szCs w:val="22"/>
        </w:rPr>
        <w:t>1</w:t>
      </w:r>
      <w:r w:rsidRPr="4829083B">
        <w:rPr>
          <w:sz w:val="22"/>
          <w:szCs w:val="22"/>
        </w:rPr>
        <w:t>.</w:t>
      </w:r>
      <w:r w:rsidRPr="4829083B">
        <w:rPr>
          <w:b/>
          <w:bCs/>
          <w:sz w:val="22"/>
          <w:szCs w:val="22"/>
        </w:rPr>
        <w:t xml:space="preserve"> Organizator konkursu: Liceum Ogólnokształcące nr IV im. Stefana Żeromskiego we Wrocławiu </w:t>
      </w:r>
      <w:r w:rsidRPr="4829083B">
        <w:rPr>
          <w:sz w:val="22"/>
          <w:szCs w:val="22"/>
        </w:rPr>
        <w:t xml:space="preserve">we współpracy z </w:t>
      </w:r>
      <w:r w:rsidRPr="4829083B">
        <w:rPr>
          <w:b/>
          <w:bCs/>
          <w:sz w:val="22"/>
          <w:szCs w:val="22"/>
        </w:rPr>
        <w:t>Instytutem Filologii Angielskiej Uniwersytetu Wrocławskiego</w:t>
      </w:r>
      <w:r>
        <w:t xml:space="preserve"> </w:t>
      </w:r>
      <w:r w:rsidRPr="4829083B">
        <w:rPr>
          <w:sz w:val="22"/>
          <w:szCs w:val="22"/>
        </w:rPr>
        <w:t>oraz</w:t>
      </w:r>
      <w:r w:rsidR="00E24ED6">
        <w:rPr>
          <w:b/>
          <w:bCs/>
          <w:sz w:val="22"/>
          <w:szCs w:val="22"/>
        </w:rPr>
        <w:t xml:space="preserve"> Wydawnictwem Macmillan</w:t>
      </w:r>
      <w:r w:rsidRPr="4829083B">
        <w:rPr>
          <w:b/>
          <w:bCs/>
          <w:sz w:val="22"/>
          <w:szCs w:val="22"/>
        </w:rPr>
        <w:t>.</w:t>
      </w:r>
    </w:p>
    <w:p w:rsidR="003349CD" w:rsidRDefault="003349CD" w:rsidP="003349CD">
      <w:pPr>
        <w:jc w:val="both"/>
        <w:rPr>
          <w:rFonts w:eastAsia="Times New Roman"/>
          <w:b/>
          <w:bCs/>
          <w:sz w:val="22"/>
          <w:szCs w:val="22"/>
        </w:rPr>
      </w:pPr>
    </w:p>
    <w:p w:rsidR="003349CD" w:rsidRDefault="003349CD" w:rsidP="003349CD">
      <w:pPr>
        <w:jc w:val="both"/>
        <w:rPr>
          <w:rFonts w:eastAsia="Times New Roman"/>
          <w:b/>
          <w:bCs/>
          <w:sz w:val="22"/>
          <w:szCs w:val="22"/>
        </w:rPr>
      </w:pPr>
      <w:r w:rsidRPr="4ED33F93">
        <w:rPr>
          <w:rFonts w:eastAsia="Times New Roman"/>
          <w:b/>
          <w:bCs/>
          <w:sz w:val="22"/>
          <w:szCs w:val="22"/>
        </w:rPr>
        <w:t>2. Opieka merytoryczna:</w:t>
      </w:r>
      <w:r w:rsidRPr="4ED33F93">
        <w:rPr>
          <w:rFonts w:eastAsia="Times New Roman"/>
          <w:sz w:val="22"/>
          <w:szCs w:val="22"/>
        </w:rPr>
        <w:t xml:space="preserve"> </w:t>
      </w:r>
      <w:r w:rsidRPr="4ED33F93">
        <w:rPr>
          <w:rFonts w:eastAsia="Times New Roman"/>
          <w:b/>
          <w:bCs/>
          <w:sz w:val="22"/>
          <w:szCs w:val="22"/>
        </w:rPr>
        <w:t>Wrocławskie Centrum Doskonalenia Nauczycieli.</w:t>
      </w:r>
    </w:p>
    <w:p w:rsidR="003349CD" w:rsidRDefault="003349CD" w:rsidP="003349CD">
      <w:pPr>
        <w:jc w:val="both"/>
        <w:rPr>
          <w:rFonts w:eastAsia="Times New Roman"/>
          <w:b/>
          <w:bCs/>
          <w:sz w:val="22"/>
          <w:szCs w:val="22"/>
        </w:rPr>
      </w:pPr>
    </w:p>
    <w:p w:rsidR="003349CD" w:rsidRPr="00E24ED6" w:rsidRDefault="003349CD" w:rsidP="003349CD">
      <w:pPr>
        <w:jc w:val="both"/>
        <w:rPr>
          <w:rFonts w:eastAsia="Times New Roman"/>
          <w:sz w:val="22"/>
          <w:szCs w:val="22"/>
        </w:rPr>
      </w:pPr>
      <w:r w:rsidRPr="00E24ED6">
        <w:rPr>
          <w:rFonts w:eastAsia="Times New Roman"/>
          <w:b/>
          <w:bCs/>
          <w:sz w:val="22"/>
          <w:szCs w:val="22"/>
        </w:rPr>
        <w:t xml:space="preserve">3. Konkurs </w:t>
      </w:r>
      <w:proofErr w:type="spellStart"/>
      <w:r w:rsidRPr="00E24ED6">
        <w:rPr>
          <w:rFonts w:eastAsia="Times New Roman"/>
          <w:b/>
          <w:bCs/>
          <w:sz w:val="22"/>
          <w:szCs w:val="22"/>
        </w:rPr>
        <w:t>Dicto-Challenge</w:t>
      </w:r>
      <w:proofErr w:type="spellEnd"/>
      <w:r w:rsidRPr="00E24ED6">
        <w:rPr>
          <w:rFonts w:eastAsia="Times New Roman"/>
          <w:sz w:val="22"/>
          <w:szCs w:val="22"/>
        </w:rPr>
        <w:t xml:space="preserve"> został zamieszczony w </w:t>
      </w:r>
      <w:r w:rsidRPr="00E24ED6">
        <w:rPr>
          <w:rFonts w:eastAsia="Times New Roman"/>
          <w:i/>
          <w:iCs/>
          <w:sz w:val="22"/>
          <w:szCs w:val="22"/>
        </w:rPr>
        <w:t xml:space="preserve">Wykazie zawodów wiedzy, artystycznych lub sportowych organizowanych </w:t>
      </w:r>
      <w:r w:rsidR="00E24ED6">
        <w:rPr>
          <w:rFonts w:eastAsia="Times New Roman"/>
          <w:i/>
          <w:iCs/>
          <w:sz w:val="22"/>
          <w:szCs w:val="22"/>
        </w:rPr>
        <w:t xml:space="preserve">w roku szkolnym 2023/2024 </w:t>
      </w:r>
      <w:r w:rsidRPr="00E24ED6">
        <w:rPr>
          <w:rFonts w:eastAsia="Times New Roman"/>
          <w:i/>
          <w:iCs/>
          <w:sz w:val="22"/>
          <w:szCs w:val="22"/>
        </w:rPr>
        <w:t xml:space="preserve">przez </w:t>
      </w:r>
      <w:r w:rsidRPr="00E24ED6">
        <w:rPr>
          <w:rFonts w:eastAsia="Times New Roman"/>
          <w:b/>
          <w:bCs/>
          <w:i/>
          <w:iCs/>
          <w:sz w:val="22"/>
          <w:szCs w:val="22"/>
        </w:rPr>
        <w:t>Dolnośląskiego Kuratora Oświaty</w:t>
      </w:r>
      <w:r w:rsidRPr="00E24ED6">
        <w:rPr>
          <w:rFonts w:eastAsia="Times New Roman"/>
          <w:i/>
          <w:iCs/>
          <w:sz w:val="22"/>
          <w:szCs w:val="22"/>
        </w:rPr>
        <w:t xml:space="preserve"> lub inne podmioty działające na terenie szkoły</w:t>
      </w:r>
      <w:r w:rsidR="00E24ED6">
        <w:rPr>
          <w:rFonts w:eastAsia="Times New Roman"/>
          <w:i/>
          <w:iCs/>
          <w:sz w:val="22"/>
          <w:szCs w:val="22"/>
        </w:rPr>
        <w:t>.</w:t>
      </w:r>
    </w:p>
    <w:p w:rsidR="003349CD" w:rsidRDefault="003349CD" w:rsidP="003349CD">
      <w:pPr>
        <w:ind w:left="708"/>
        <w:jc w:val="both"/>
        <w:rPr>
          <w:rFonts w:eastAsia="Times New Roman"/>
          <w:sz w:val="22"/>
          <w:szCs w:val="22"/>
        </w:rPr>
      </w:pPr>
    </w:p>
    <w:p w:rsidR="003349CD" w:rsidRPr="00933907" w:rsidRDefault="003349CD" w:rsidP="003349CD">
      <w:pPr>
        <w:tabs>
          <w:tab w:val="left" w:pos="1440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</w:t>
      </w:r>
      <w:r w:rsidRPr="4ED33F93">
        <w:rPr>
          <w:rFonts w:eastAsia="Times New Roman"/>
          <w:b/>
          <w:bCs/>
          <w:sz w:val="22"/>
          <w:szCs w:val="22"/>
        </w:rPr>
        <w:t xml:space="preserve">. Adresat konkursu: </w:t>
      </w:r>
      <w:r w:rsidRPr="4ED33F93">
        <w:rPr>
          <w:rFonts w:eastAsia="Times New Roman"/>
          <w:sz w:val="22"/>
          <w:szCs w:val="22"/>
        </w:rPr>
        <w:t xml:space="preserve">konkurs jest przeznaczony dla </w:t>
      </w:r>
      <w:r w:rsidRPr="4ED33F93">
        <w:rPr>
          <w:rFonts w:eastAsia="Times New Roman"/>
          <w:b/>
          <w:bCs/>
          <w:sz w:val="22"/>
          <w:szCs w:val="22"/>
        </w:rPr>
        <w:t xml:space="preserve">uczniów klas VII-VIII szkół podstawowych z </w:t>
      </w:r>
      <w:r w:rsidR="00933907">
        <w:rPr>
          <w:rFonts w:eastAsia="Times New Roman"/>
          <w:b/>
          <w:bCs/>
          <w:sz w:val="22"/>
          <w:szCs w:val="22"/>
        </w:rPr>
        <w:t xml:space="preserve">województwa dolnośląskiego </w:t>
      </w:r>
      <w:r w:rsidR="00933907" w:rsidRPr="00933907">
        <w:rPr>
          <w:rFonts w:eastAsia="Times New Roman"/>
          <w:bCs/>
          <w:sz w:val="22"/>
          <w:szCs w:val="22"/>
        </w:rPr>
        <w:t>(bez różnicowania poziomów).</w:t>
      </w:r>
    </w:p>
    <w:p w:rsidR="003349CD" w:rsidRDefault="003349CD" w:rsidP="003349CD">
      <w:pPr>
        <w:tabs>
          <w:tab w:val="left" w:pos="1440"/>
        </w:tabs>
        <w:ind w:left="360"/>
        <w:jc w:val="both"/>
        <w:rPr>
          <w:rFonts w:eastAsia="Times New Roman"/>
          <w:sz w:val="22"/>
          <w:szCs w:val="22"/>
        </w:rPr>
      </w:pPr>
    </w:p>
    <w:p w:rsidR="003349CD" w:rsidRDefault="003349CD" w:rsidP="003349CD">
      <w:pPr>
        <w:tabs>
          <w:tab w:val="left" w:pos="1440"/>
        </w:tabs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</w:t>
      </w:r>
      <w:r w:rsidRPr="4ED33F93">
        <w:rPr>
          <w:rFonts w:eastAsia="Times New Roman"/>
          <w:b/>
          <w:bCs/>
          <w:sz w:val="22"/>
          <w:szCs w:val="22"/>
        </w:rPr>
        <w:t xml:space="preserve">. Cele konkursu: </w:t>
      </w:r>
    </w:p>
    <w:p w:rsidR="003349CD" w:rsidRPr="00FD2F6D" w:rsidRDefault="003349CD" w:rsidP="003349CD">
      <w:pPr>
        <w:tabs>
          <w:tab w:val="left" w:pos="1440"/>
        </w:tabs>
        <w:jc w:val="both"/>
        <w:rPr>
          <w:rFonts w:eastAsia="Times New Roman"/>
          <w:b/>
          <w:bCs/>
          <w:sz w:val="22"/>
          <w:szCs w:val="22"/>
        </w:rPr>
      </w:pPr>
      <w:r w:rsidRPr="4ED33F93">
        <w:rPr>
          <w:rFonts w:eastAsia="Times New Roman"/>
          <w:b/>
          <w:bCs/>
          <w:sz w:val="22"/>
          <w:szCs w:val="22"/>
        </w:rPr>
        <w:t>Cele edukacyjne: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</w:rPr>
      </w:pPr>
      <w:r w:rsidRPr="4ED33F93">
        <w:rPr>
          <w:rFonts w:eastAsia="Times New Roman"/>
          <w:sz w:val="22"/>
          <w:szCs w:val="22"/>
        </w:rPr>
        <w:t>popularyzacja języka angielskiego wśród uczniów szkół podstawowych,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</w:pPr>
      <w:r w:rsidRPr="4ED33F93">
        <w:rPr>
          <w:rFonts w:eastAsia="Times New Roman"/>
          <w:sz w:val="22"/>
          <w:szCs w:val="22"/>
        </w:rPr>
        <w:t>rozwijanie za</w:t>
      </w:r>
      <w:r w:rsidRPr="4ED33F93">
        <w:rPr>
          <w:sz w:val="22"/>
          <w:szCs w:val="22"/>
        </w:rPr>
        <w:t>interesowania uczniów nauką języka angielskiego,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  <w:szCs w:val="22"/>
        </w:rPr>
        <w:t>poszerzanie zasobu słownictwa w wybranym zakresie leksykalnym,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  <w:szCs w:val="22"/>
        </w:rPr>
        <w:t>umożliwienie uczniom wykazania się wiedzą szkolną i pozaszkolną,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340E7CCE">
        <w:rPr>
          <w:sz w:val="22"/>
          <w:szCs w:val="22"/>
        </w:rPr>
        <w:t>rozwijanie kompetencji kluczowych przydatnych w nauce języków obcych.</w:t>
      </w:r>
    </w:p>
    <w:p w:rsidR="003349CD" w:rsidRDefault="003349CD" w:rsidP="003349CD">
      <w:pPr>
        <w:tabs>
          <w:tab w:val="left" w:pos="720"/>
        </w:tabs>
        <w:jc w:val="both"/>
        <w:rPr>
          <w:sz w:val="22"/>
          <w:szCs w:val="22"/>
        </w:rPr>
      </w:pPr>
    </w:p>
    <w:p w:rsidR="003349CD" w:rsidRDefault="003349CD" w:rsidP="003349CD">
      <w:pPr>
        <w:tabs>
          <w:tab w:val="left" w:pos="14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Cele wychowawcze konkursu: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  <w:szCs w:val="22"/>
        </w:rPr>
        <w:t>motywowanie uczniów do doskonalenia sprawności językowych, zwłaszcza umiejętności rozumienia tekstu słuchanego oraz poprawnego zapisu w języku angielskim,</w:t>
      </w:r>
    </w:p>
    <w:p w:rsidR="003349CD" w:rsidRDefault="003349CD" w:rsidP="003349CD">
      <w:pPr>
        <w:numPr>
          <w:ilvl w:val="0"/>
          <w:numId w:val="1"/>
        </w:numPr>
        <w:tabs>
          <w:tab w:val="left" w:pos="720"/>
        </w:tabs>
        <w:jc w:val="both"/>
      </w:pPr>
      <w:r>
        <w:rPr>
          <w:sz w:val="22"/>
          <w:szCs w:val="22"/>
        </w:rPr>
        <w:t>rozwijanie wiary we własne możliwości językowe.</w:t>
      </w:r>
    </w:p>
    <w:p w:rsidR="003349CD" w:rsidRDefault="003349CD" w:rsidP="003349CD">
      <w:pPr>
        <w:tabs>
          <w:tab w:val="left" w:pos="1440"/>
        </w:tabs>
        <w:jc w:val="both"/>
        <w:rPr>
          <w:b/>
          <w:bCs/>
          <w:sz w:val="22"/>
          <w:szCs w:val="22"/>
        </w:rPr>
      </w:pPr>
    </w:p>
    <w:p w:rsidR="003349CD" w:rsidRPr="005B518B" w:rsidRDefault="003349CD" w:rsidP="003349CD">
      <w:pPr>
        <w:tabs>
          <w:tab w:val="left" w:pos="144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4ED33F93">
        <w:rPr>
          <w:b/>
          <w:bCs/>
          <w:sz w:val="22"/>
          <w:szCs w:val="22"/>
        </w:rPr>
        <w:t xml:space="preserve">. </w:t>
      </w:r>
      <w:r w:rsidRPr="4ED33F93">
        <w:rPr>
          <w:sz w:val="22"/>
          <w:szCs w:val="22"/>
        </w:rPr>
        <w:t>Udział w konkursie jest bezpłatny i dostępny dla uczniów na jednolitych zasadach.</w:t>
      </w:r>
    </w:p>
    <w:p w:rsidR="003349CD" w:rsidRDefault="003349CD" w:rsidP="003349CD">
      <w:pPr>
        <w:tabs>
          <w:tab w:val="left" w:pos="1440"/>
        </w:tabs>
        <w:rPr>
          <w:b/>
          <w:bCs/>
          <w:sz w:val="22"/>
          <w:szCs w:val="22"/>
        </w:rPr>
      </w:pPr>
    </w:p>
    <w:p w:rsidR="003349CD" w:rsidRDefault="003349CD" w:rsidP="003349CD">
      <w:pPr>
        <w:tabs>
          <w:tab w:val="left" w:pos="1440"/>
        </w:tabs>
        <w:jc w:val="both"/>
      </w:pPr>
      <w:r>
        <w:rPr>
          <w:b/>
          <w:bCs/>
          <w:sz w:val="22"/>
          <w:szCs w:val="22"/>
        </w:rPr>
        <w:t>7</w:t>
      </w:r>
      <w:r w:rsidRPr="4ED33F93">
        <w:rPr>
          <w:b/>
          <w:bCs/>
          <w:sz w:val="22"/>
          <w:szCs w:val="22"/>
        </w:rPr>
        <w:t>. Forma konkursu:</w:t>
      </w:r>
      <w:r w:rsidRPr="4ED33F93">
        <w:rPr>
          <w:sz w:val="22"/>
          <w:szCs w:val="22"/>
        </w:rPr>
        <w:t xml:space="preserve"> pisemna – zadanie konkursowe ma formę nagrania fragmentu tekstu (w pliku dźwiękowym) odtworzonego podczas konkursu lub jest dyktowane przez </w:t>
      </w:r>
      <w:proofErr w:type="spellStart"/>
      <w:r w:rsidRPr="4ED33F93">
        <w:rPr>
          <w:sz w:val="22"/>
          <w:szCs w:val="22"/>
        </w:rPr>
        <w:t>native</w:t>
      </w:r>
      <w:proofErr w:type="spellEnd"/>
      <w:r w:rsidRPr="4ED33F93">
        <w:rPr>
          <w:sz w:val="22"/>
          <w:szCs w:val="22"/>
        </w:rPr>
        <w:t xml:space="preserve"> </w:t>
      </w:r>
      <w:proofErr w:type="spellStart"/>
      <w:r w:rsidRPr="4ED33F93">
        <w:rPr>
          <w:sz w:val="22"/>
          <w:szCs w:val="22"/>
        </w:rPr>
        <w:t>speaker'a</w:t>
      </w:r>
      <w:proofErr w:type="spellEnd"/>
      <w:r w:rsidRPr="4ED33F93">
        <w:rPr>
          <w:sz w:val="22"/>
          <w:szCs w:val="22"/>
        </w:rPr>
        <w:t xml:space="preserve"> (w finale konkursu). Uczestnicy konkursu słuchają tekstu nagranego / odczytanego trzykrotnie i zapisują go w języku angielskim.</w:t>
      </w:r>
    </w:p>
    <w:p w:rsidR="003349CD" w:rsidRDefault="003349CD" w:rsidP="003349CD">
      <w:pPr>
        <w:tabs>
          <w:tab w:val="left" w:pos="1440"/>
        </w:tabs>
        <w:ind w:left="720" w:hanging="360"/>
        <w:jc w:val="both"/>
        <w:rPr>
          <w:sz w:val="22"/>
          <w:szCs w:val="22"/>
        </w:rPr>
      </w:pPr>
    </w:p>
    <w:p w:rsidR="003349CD" w:rsidRDefault="003349CD" w:rsidP="003349CD">
      <w:pPr>
        <w:tabs>
          <w:tab w:val="left" w:pos="1440"/>
        </w:tabs>
        <w:jc w:val="both"/>
      </w:pPr>
      <w:r>
        <w:rPr>
          <w:b/>
          <w:bCs/>
          <w:sz w:val="22"/>
          <w:szCs w:val="22"/>
        </w:rPr>
        <w:t>8</w:t>
      </w:r>
      <w:r w:rsidRPr="4ED33F93">
        <w:rPr>
          <w:b/>
          <w:bCs/>
          <w:sz w:val="22"/>
          <w:szCs w:val="22"/>
        </w:rPr>
        <w:t xml:space="preserve">. Zakres tematyczny / merytoryczny konkursu: </w:t>
      </w:r>
      <w:r w:rsidRPr="4ED33F93">
        <w:rPr>
          <w:sz w:val="22"/>
          <w:szCs w:val="22"/>
        </w:rPr>
        <w:t>teksty konkursowe mają różną tematykę i są zróżnicowane pod względem poziomu trudności językowej.</w:t>
      </w:r>
    </w:p>
    <w:p w:rsidR="003349CD" w:rsidRDefault="003349CD" w:rsidP="003349CD">
      <w:pPr>
        <w:tabs>
          <w:tab w:val="left" w:pos="1440"/>
        </w:tabs>
        <w:ind w:left="720" w:hanging="360"/>
        <w:jc w:val="both"/>
      </w:pPr>
      <w:r>
        <w:rPr>
          <w:sz w:val="22"/>
          <w:szCs w:val="22"/>
          <w:u w:val="single"/>
        </w:rPr>
        <w:t>Teksty przygotowane na potrzeby etapu I będą pochodziły z:</w:t>
      </w:r>
    </w:p>
    <w:p w:rsidR="003349CD" w:rsidRPr="005B6AA0" w:rsidRDefault="006137A5" w:rsidP="003349CD">
      <w:pPr>
        <w:tabs>
          <w:tab w:val="left" w:pos="1440"/>
        </w:tabs>
        <w:ind w:left="720" w:hanging="360"/>
        <w:jc w:val="both"/>
        <w:rPr>
          <w:sz w:val="22"/>
          <w:szCs w:val="22"/>
          <w:lang w:val="en-US"/>
        </w:rPr>
      </w:pPr>
      <w:r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 xml:space="preserve">- </w:t>
      </w:r>
      <w:r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en-US"/>
        </w:rPr>
        <w:t>Heidi</w:t>
      </w:r>
      <w:r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>, Johanna Spyri, Macmillan Readers Pre-Intermediate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3349CD" w:rsidRPr="005B6AA0" w:rsidRDefault="003349CD" w:rsidP="003349CD">
      <w:pPr>
        <w:tabs>
          <w:tab w:val="left" w:pos="1440"/>
        </w:tabs>
        <w:ind w:left="720" w:hanging="360"/>
        <w:jc w:val="both"/>
        <w:rPr>
          <w:lang w:val="en-US"/>
        </w:rPr>
      </w:pPr>
    </w:p>
    <w:p w:rsidR="003349CD" w:rsidRDefault="003349CD" w:rsidP="003349CD">
      <w:pPr>
        <w:tabs>
          <w:tab w:val="left" w:pos="1440"/>
        </w:tabs>
        <w:ind w:left="720" w:hanging="360"/>
      </w:pPr>
      <w:r>
        <w:rPr>
          <w:sz w:val="22"/>
          <w:szCs w:val="22"/>
          <w:u w:val="single"/>
        </w:rPr>
        <w:t>Teksty przygotowane na potrzeby etapu II – finału konkursu - będą pochodziły z</w:t>
      </w:r>
      <w:r>
        <w:rPr>
          <w:sz w:val="22"/>
          <w:szCs w:val="22"/>
        </w:rPr>
        <w:t xml:space="preserve">: </w:t>
      </w:r>
    </w:p>
    <w:p w:rsidR="006137A5" w:rsidRPr="005B6AA0" w:rsidRDefault="003349CD" w:rsidP="006137A5">
      <w:pPr>
        <w:tabs>
          <w:tab w:val="left" w:pos="1440"/>
        </w:tabs>
        <w:ind w:left="720" w:hanging="360"/>
        <w:jc w:val="both"/>
        <w:rPr>
          <w:lang w:val="en-US"/>
        </w:rPr>
      </w:pPr>
      <w:r w:rsidRPr="340E7CCE">
        <w:rPr>
          <w:sz w:val="22"/>
          <w:szCs w:val="22"/>
          <w:lang w:val="en-US"/>
        </w:rPr>
        <w:t xml:space="preserve">- </w:t>
      </w:r>
      <w:r w:rsidR="006137A5">
        <w:rPr>
          <w:i/>
          <w:iCs/>
          <w:sz w:val="22"/>
          <w:szCs w:val="22"/>
          <w:lang w:val="en-US"/>
        </w:rPr>
        <w:t>Touching the Void</w:t>
      </w:r>
      <w:r w:rsidR="006137A5">
        <w:rPr>
          <w:sz w:val="22"/>
          <w:szCs w:val="22"/>
          <w:lang w:val="en-US"/>
        </w:rPr>
        <w:t>, Joe Simpson</w:t>
      </w:r>
      <w:r w:rsidR="006137A5" w:rsidRPr="005B6AA0">
        <w:rPr>
          <w:sz w:val="22"/>
          <w:szCs w:val="22"/>
          <w:lang w:val="en-US"/>
        </w:rPr>
        <w:t>, Macmillan Readers Intermediate</w:t>
      </w:r>
    </w:p>
    <w:p w:rsidR="003349CD" w:rsidRPr="005B6AA0" w:rsidRDefault="003349CD" w:rsidP="003349CD">
      <w:pPr>
        <w:tabs>
          <w:tab w:val="left" w:pos="1440"/>
        </w:tabs>
        <w:ind w:left="720" w:hanging="360"/>
        <w:jc w:val="both"/>
        <w:rPr>
          <w:sz w:val="22"/>
          <w:szCs w:val="22"/>
          <w:lang w:val="en-US"/>
        </w:rPr>
      </w:pPr>
    </w:p>
    <w:p w:rsidR="003349CD" w:rsidRDefault="003349CD" w:rsidP="003349CD">
      <w:pPr>
        <w:tabs>
          <w:tab w:val="left" w:pos="1440"/>
        </w:tabs>
        <w:jc w:val="both"/>
      </w:pPr>
      <w:r>
        <w:rPr>
          <w:b/>
          <w:bCs/>
          <w:sz w:val="22"/>
          <w:szCs w:val="22"/>
        </w:rPr>
        <w:lastRenderedPageBreak/>
        <w:t>9</w:t>
      </w:r>
      <w:r w:rsidRPr="0C74F56C">
        <w:rPr>
          <w:b/>
          <w:bCs/>
          <w:sz w:val="22"/>
          <w:szCs w:val="22"/>
        </w:rPr>
        <w:t>. Zgłoszenie do konkursu:</w:t>
      </w:r>
      <w:r w:rsidRPr="0C74F56C">
        <w:rPr>
          <w:sz w:val="22"/>
          <w:szCs w:val="22"/>
        </w:rPr>
        <w:t xml:space="preserve"> termin nadsyłania karty zgłoszenia uczestnictwa w konkursie (załącznik nr 1) upływa</w:t>
      </w:r>
      <w:r w:rsidRPr="0C74F56C">
        <w:rPr>
          <w:b/>
          <w:bCs/>
          <w:sz w:val="22"/>
          <w:szCs w:val="22"/>
        </w:rPr>
        <w:t xml:space="preserve"> </w:t>
      </w:r>
      <w:r w:rsidR="006137A5">
        <w:rPr>
          <w:b/>
          <w:bCs/>
          <w:sz w:val="22"/>
          <w:szCs w:val="22"/>
        </w:rPr>
        <w:t>4</w:t>
      </w:r>
      <w:r w:rsidRPr="0C74F56C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0C74F56C">
        <w:rPr>
          <w:b/>
          <w:bCs/>
          <w:sz w:val="22"/>
          <w:szCs w:val="22"/>
        </w:rPr>
        <w:t xml:space="preserve"> roku. </w:t>
      </w:r>
      <w:r w:rsidRPr="0C74F56C">
        <w:rPr>
          <w:sz w:val="22"/>
          <w:szCs w:val="22"/>
        </w:rPr>
        <w:t xml:space="preserve">Zgłoszenie powinno zawierać: nazwę i numer szkoły, adres, numer telefonu i e-mail szkoły (lub nauczyciela-opiekuna konkursu) oraz imię i nazwisko nauczyciela/nauczycieli – opiekuna/opiekunów konkursu. Zgłoszenie należy przesłać pocztą elektroniczną na adres mailowy konkursu: </w:t>
      </w:r>
      <w:r w:rsidRPr="0C74F56C">
        <w:rPr>
          <w:b/>
          <w:bCs/>
          <w:sz w:val="22"/>
          <w:szCs w:val="22"/>
        </w:rPr>
        <w:t>dictochallenge@lo4.wroc.pl</w:t>
      </w:r>
      <w:r w:rsidRPr="0C74F56C">
        <w:rPr>
          <w:sz w:val="22"/>
          <w:szCs w:val="22"/>
        </w:rPr>
        <w:t xml:space="preserve">. Po upływie terminu zapisów udział uczniów w konkursie nie będzie możliwy. Organizator konkursu prześle informację zwrotną potwierdzającą przyjęcie zgłoszenia szkoły do konkursu. W przypadku braku takiej informacji należy zgłosić ten fakt Organizatorowi nie później niż do </w:t>
      </w:r>
      <w:r w:rsidR="006137A5">
        <w:rPr>
          <w:b/>
          <w:bCs/>
          <w:sz w:val="22"/>
          <w:szCs w:val="22"/>
        </w:rPr>
        <w:t>6</w:t>
      </w:r>
      <w:r w:rsidRPr="0C74F56C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0C74F56C">
        <w:rPr>
          <w:sz w:val="22"/>
          <w:szCs w:val="22"/>
        </w:rPr>
        <w:t xml:space="preserve"> </w:t>
      </w:r>
      <w:r w:rsidRPr="0C74F56C">
        <w:rPr>
          <w:b/>
          <w:bCs/>
          <w:sz w:val="22"/>
          <w:szCs w:val="22"/>
        </w:rPr>
        <w:t>roku</w:t>
      </w:r>
      <w:r w:rsidRPr="0C74F56C">
        <w:rPr>
          <w:sz w:val="22"/>
          <w:szCs w:val="22"/>
        </w:rPr>
        <w:t xml:space="preserve"> na adres mailowy konkursu.</w:t>
      </w:r>
    </w:p>
    <w:p w:rsidR="003349CD" w:rsidRDefault="003349CD" w:rsidP="003349CD">
      <w:pPr>
        <w:pStyle w:val="Akapitzlist1"/>
        <w:spacing w:line="100" w:lineRule="atLeast"/>
        <w:ind w:left="0"/>
        <w:jc w:val="both"/>
        <w:rPr>
          <w:sz w:val="22"/>
          <w:szCs w:val="22"/>
        </w:rPr>
      </w:pPr>
    </w:p>
    <w:p w:rsidR="003349CD" w:rsidRDefault="003349CD" w:rsidP="003349CD">
      <w:pPr>
        <w:tabs>
          <w:tab w:val="left" w:pos="144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4ED33F93">
        <w:rPr>
          <w:b/>
          <w:bCs/>
          <w:sz w:val="22"/>
          <w:szCs w:val="22"/>
        </w:rPr>
        <w:t xml:space="preserve">. Przebieg konkursu: </w:t>
      </w:r>
      <w:r w:rsidRPr="4ED33F93">
        <w:rPr>
          <w:sz w:val="22"/>
          <w:szCs w:val="22"/>
        </w:rPr>
        <w:t xml:space="preserve">konkurs zostanie przeprowadzony w </w:t>
      </w:r>
      <w:r w:rsidRPr="4ED33F93">
        <w:rPr>
          <w:b/>
          <w:bCs/>
          <w:sz w:val="22"/>
          <w:szCs w:val="22"/>
        </w:rPr>
        <w:t>dwóch etapach</w:t>
      </w:r>
      <w:r w:rsidRPr="4ED33F93">
        <w:rPr>
          <w:sz w:val="22"/>
          <w:szCs w:val="22"/>
        </w:rPr>
        <w:t>.</w:t>
      </w:r>
    </w:p>
    <w:p w:rsidR="003349CD" w:rsidRDefault="003349CD" w:rsidP="003349CD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3349CD" w:rsidRPr="00B20BDE" w:rsidRDefault="003349CD" w:rsidP="003349CD">
      <w:pPr>
        <w:tabs>
          <w:tab w:val="left" w:pos="1440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t>11</w:t>
      </w:r>
      <w:r w:rsidRPr="4ED33F93">
        <w:rPr>
          <w:b/>
          <w:bCs/>
          <w:sz w:val="22"/>
          <w:szCs w:val="22"/>
        </w:rPr>
        <w:t>. Sposób i terminy przeprowadzania poszczególnych etapów konkursu: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ind w:left="397"/>
        <w:jc w:val="both"/>
      </w:pPr>
      <w:r w:rsidRPr="005B518B">
        <w:rPr>
          <w:b/>
          <w:bCs/>
          <w:sz w:val="22"/>
          <w:szCs w:val="22"/>
          <w:u w:val="single"/>
        </w:rPr>
        <w:t>I ETAP</w:t>
      </w:r>
      <w:r>
        <w:rPr>
          <w:sz w:val="22"/>
          <w:szCs w:val="22"/>
        </w:rPr>
        <w:t xml:space="preserve"> – w zależności od sytuacji pandemicznej realizowany będzie w jednym z </w:t>
      </w:r>
      <w:r>
        <w:rPr>
          <w:b/>
          <w:bCs/>
          <w:sz w:val="22"/>
          <w:szCs w:val="22"/>
        </w:rPr>
        <w:t>dwóch wariantów</w:t>
      </w:r>
      <w:r>
        <w:rPr>
          <w:sz w:val="22"/>
          <w:szCs w:val="22"/>
        </w:rPr>
        <w:t>: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ind w:left="397"/>
        <w:jc w:val="both"/>
      </w:pPr>
      <w:r>
        <w:rPr>
          <w:b/>
          <w:bCs/>
          <w:sz w:val="22"/>
          <w:szCs w:val="22"/>
        </w:rPr>
        <w:t>WARIANT I – w sytuacji nauki stacjonarnej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ind w:left="397"/>
        <w:jc w:val="both"/>
      </w:pPr>
      <w:r w:rsidRPr="0C74F56C">
        <w:rPr>
          <w:sz w:val="22"/>
          <w:szCs w:val="22"/>
        </w:rPr>
        <w:t xml:space="preserve">Konkurs odbywa się w szkole zgłoszonej do konkursu w dniu </w:t>
      </w:r>
      <w:r w:rsidRPr="0C74F56C">
        <w:rPr>
          <w:b/>
          <w:bCs/>
          <w:sz w:val="22"/>
          <w:szCs w:val="22"/>
        </w:rPr>
        <w:t>1</w:t>
      </w:r>
      <w:r w:rsidR="006137A5">
        <w:rPr>
          <w:b/>
          <w:bCs/>
          <w:sz w:val="22"/>
          <w:szCs w:val="22"/>
        </w:rPr>
        <w:t>2</w:t>
      </w:r>
      <w:r w:rsidRPr="0C74F56C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0C74F56C">
        <w:rPr>
          <w:b/>
          <w:bCs/>
          <w:sz w:val="22"/>
          <w:szCs w:val="22"/>
        </w:rPr>
        <w:t xml:space="preserve"> roku</w:t>
      </w:r>
      <w:r w:rsidRPr="0C74F56C">
        <w:rPr>
          <w:sz w:val="22"/>
          <w:szCs w:val="22"/>
        </w:rPr>
        <w:t xml:space="preserve"> o godzinie 9:00. Uczestnicy konkursu, pod nadzorem szkolnej komisji konkursowej, trzykrotnie słuchają nagrań tekstów przygotowanych przez Organizatora konkursu i je zapisują, dbając o pełną poprawność ortograficzną zapisu. Przewidywany czas na napisanie dyktanda w etapie I konkursu to około </w:t>
      </w:r>
      <w:r w:rsidRPr="0C74F56C">
        <w:rPr>
          <w:b/>
          <w:bCs/>
          <w:sz w:val="22"/>
          <w:szCs w:val="22"/>
        </w:rPr>
        <w:t>15-20 minut</w:t>
      </w:r>
      <w:r w:rsidRPr="0C74F56C">
        <w:rPr>
          <w:sz w:val="22"/>
          <w:szCs w:val="22"/>
        </w:rPr>
        <w:t>.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0C74F56C">
        <w:rPr>
          <w:sz w:val="22"/>
          <w:szCs w:val="22"/>
        </w:rPr>
        <w:t>Najpóźniej na trzy dni przed konkursem każda zgłoszona szkoła otrzyma pocztą elektroniczną jeden plik dźwiękowy, w celu odtworzenia go uczestnikom I etapu oraz plik tekstowy z transkrypcją tekstu słuchanego dla szkolnej komisji konkursowej do oceny prac.</w:t>
      </w:r>
    </w:p>
    <w:p w:rsidR="003349CD" w:rsidRDefault="003349CD" w:rsidP="003349CD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Prace konkursowe uczniów ocenia szkolna komisja konkursowa powołana w każdej szkole, która przeprowadza I etap konkursu. Członkowie komisji sprawdzają poprawność zapisu w pracach uczniów, przyznając 1 punkt za każdy poprawnie zapisany wyraz (pełna poprawność ortograficzna) lub 0 punktów </w:t>
      </w:r>
      <w:r w:rsidR="00D561A2">
        <w:rPr>
          <w:sz w:val="22"/>
          <w:szCs w:val="22"/>
        </w:rPr>
        <w:br/>
      </w:r>
      <w:r>
        <w:rPr>
          <w:sz w:val="22"/>
          <w:szCs w:val="22"/>
        </w:rPr>
        <w:t>(w przeciwnym wypadku).</w:t>
      </w:r>
    </w:p>
    <w:p w:rsidR="003349CD" w:rsidRDefault="003349CD" w:rsidP="003349CD">
      <w:pPr>
        <w:numPr>
          <w:ilvl w:val="0"/>
          <w:numId w:val="2"/>
        </w:numPr>
        <w:jc w:val="both"/>
      </w:pPr>
      <w:r w:rsidRPr="0C74F56C">
        <w:rPr>
          <w:sz w:val="22"/>
          <w:szCs w:val="22"/>
        </w:rPr>
        <w:t xml:space="preserve">Szkoła odsyła protokół z I etapu konkursu (załącznik nr 2) do Organizatora konkursu w terminie do </w:t>
      </w:r>
      <w:r w:rsidR="006137A5">
        <w:rPr>
          <w:b/>
          <w:bCs/>
          <w:sz w:val="22"/>
          <w:szCs w:val="22"/>
        </w:rPr>
        <w:t>18</w:t>
      </w:r>
      <w:r w:rsidRPr="0C74F56C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0C74F56C">
        <w:rPr>
          <w:b/>
          <w:bCs/>
          <w:sz w:val="22"/>
          <w:szCs w:val="22"/>
        </w:rPr>
        <w:t xml:space="preserve"> roku</w:t>
      </w:r>
      <w:r w:rsidRPr="0C74F56C">
        <w:rPr>
          <w:sz w:val="22"/>
          <w:szCs w:val="22"/>
        </w:rPr>
        <w:t xml:space="preserve">. Do protokołu powinna być dołączona lista, zawierająca imiona i nazwiska uczestników, klasę, punktację każdego uczestnika oraz imiona i nazwiska członków szkolnej komisji konkursowej. </w:t>
      </w:r>
    </w:p>
    <w:p w:rsidR="003349CD" w:rsidRPr="00CA0AE4" w:rsidRDefault="003349CD" w:rsidP="003349CD">
      <w:pPr>
        <w:numPr>
          <w:ilvl w:val="0"/>
          <w:numId w:val="2"/>
        </w:numPr>
        <w:jc w:val="both"/>
      </w:pPr>
      <w:r>
        <w:rPr>
          <w:sz w:val="22"/>
          <w:szCs w:val="22"/>
        </w:rPr>
        <w:t>Umieszczenie na protokole danych osobowych ucznia jest równoznaczne z wyrażeniem zgody na przetwarzanie danych osobowych na potrzeby przeprowadzenia konkursu, na zamieszczenie wyników konkursu na stronie internetowej Organizatora konkursu oraz przesłanie ich w formie elektronicznej na adres podany przez szkołę w formularzu zgłoszeniowym.</w:t>
      </w:r>
    </w:p>
    <w:p w:rsidR="003349CD" w:rsidRDefault="003349CD" w:rsidP="003349CD">
      <w:pPr>
        <w:numPr>
          <w:ilvl w:val="0"/>
          <w:numId w:val="2"/>
        </w:numPr>
        <w:jc w:val="both"/>
      </w:pPr>
      <w:r>
        <w:rPr>
          <w:sz w:val="22"/>
          <w:szCs w:val="22"/>
        </w:rPr>
        <w:t>Zgody na udział w konkursie (załącznik nr 3) podpisane przez rodzica / opiekuna uczestnika konkursu przechowuje szkoła organizująca I etap.</w:t>
      </w:r>
    </w:p>
    <w:p w:rsidR="003349CD" w:rsidRDefault="003349CD" w:rsidP="003349CD">
      <w:pPr>
        <w:numPr>
          <w:ilvl w:val="0"/>
          <w:numId w:val="2"/>
        </w:numPr>
        <w:jc w:val="both"/>
      </w:pPr>
      <w:r w:rsidRPr="340E7CCE">
        <w:rPr>
          <w:sz w:val="22"/>
          <w:szCs w:val="22"/>
        </w:rPr>
        <w:t xml:space="preserve">Do II etapu (finału) niezależna Komisja Konkursowa powołana przez Organizatora konkursu zakwalifikuje około 30 uczniów, którzy uzyskali najlepsze wyniki. Decyzja zostanie podjęta na podstawie punktacji zawartej w protokołach przekazanych przez szkoły po I etapie. Informacje o uczniach zakwalifikowanych do finału konkursu zostaną przesłane do szkół drogą mailową do </w:t>
      </w:r>
      <w:r w:rsidR="006137A5">
        <w:rPr>
          <w:b/>
          <w:bCs/>
          <w:sz w:val="22"/>
          <w:szCs w:val="22"/>
        </w:rPr>
        <w:t>27</w:t>
      </w:r>
      <w:r w:rsidRPr="340E7CCE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340E7CCE">
        <w:rPr>
          <w:b/>
          <w:bCs/>
          <w:sz w:val="22"/>
          <w:szCs w:val="22"/>
        </w:rPr>
        <w:t xml:space="preserve"> roku</w:t>
      </w:r>
      <w:r w:rsidRPr="340E7CCE">
        <w:rPr>
          <w:sz w:val="22"/>
          <w:szCs w:val="22"/>
        </w:rPr>
        <w:t>.</w:t>
      </w:r>
    </w:p>
    <w:p w:rsidR="003349CD" w:rsidRDefault="003349CD" w:rsidP="003349CD">
      <w:pPr>
        <w:jc w:val="both"/>
      </w:pPr>
    </w:p>
    <w:p w:rsidR="003349CD" w:rsidRDefault="003349CD" w:rsidP="003349CD">
      <w:pPr>
        <w:jc w:val="both"/>
        <w:rPr>
          <w:b/>
          <w:bCs/>
          <w:sz w:val="22"/>
          <w:szCs w:val="22"/>
        </w:rPr>
      </w:pPr>
      <w:r w:rsidRPr="340E7CCE">
        <w:rPr>
          <w:rFonts w:eastAsia="Times New Roman"/>
          <w:b/>
          <w:bCs/>
          <w:sz w:val="22"/>
          <w:szCs w:val="22"/>
        </w:rPr>
        <w:t xml:space="preserve">       </w:t>
      </w:r>
      <w:r w:rsidRPr="340E7CCE">
        <w:rPr>
          <w:b/>
          <w:bCs/>
          <w:sz w:val="22"/>
          <w:szCs w:val="22"/>
        </w:rPr>
        <w:t>WARIANT II – w sytuacji formuły nauczania zdalnego (</w:t>
      </w:r>
      <w:proofErr w:type="spellStart"/>
      <w:r w:rsidRPr="340E7CCE">
        <w:rPr>
          <w:b/>
          <w:bCs/>
          <w:sz w:val="22"/>
          <w:szCs w:val="22"/>
        </w:rPr>
        <w:t>online</w:t>
      </w:r>
      <w:proofErr w:type="spellEnd"/>
      <w:r w:rsidRPr="340E7CCE">
        <w:rPr>
          <w:b/>
          <w:bCs/>
          <w:sz w:val="22"/>
          <w:szCs w:val="22"/>
        </w:rPr>
        <w:t>)</w:t>
      </w:r>
    </w:p>
    <w:p w:rsidR="003349CD" w:rsidRDefault="003349CD" w:rsidP="003349CD">
      <w:pPr>
        <w:jc w:val="both"/>
        <w:rPr>
          <w:b/>
          <w:bCs/>
        </w:rPr>
      </w:pPr>
    </w:p>
    <w:p w:rsidR="003349CD" w:rsidRDefault="003349CD" w:rsidP="003349CD">
      <w:pPr>
        <w:ind w:left="397"/>
        <w:jc w:val="both"/>
        <w:rPr>
          <w:sz w:val="22"/>
          <w:szCs w:val="22"/>
        </w:rPr>
      </w:pPr>
      <w:r w:rsidRPr="340E7CCE">
        <w:rPr>
          <w:sz w:val="22"/>
          <w:szCs w:val="22"/>
        </w:rPr>
        <w:t xml:space="preserve">Konkurs odbywa się na wybranej przez szkolną komisję platformie (np. </w:t>
      </w:r>
      <w:proofErr w:type="spellStart"/>
      <w:r w:rsidRPr="340E7CCE">
        <w:rPr>
          <w:sz w:val="22"/>
          <w:szCs w:val="22"/>
        </w:rPr>
        <w:t>Teams</w:t>
      </w:r>
      <w:proofErr w:type="spellEnd"/>
      <w:r w:rsidRPr="340E7CCE">
        <w:rPr>
          <w:sz w:val="22"/>
          <w:szCs w:val="22"/>
        </w:rPr>
        <w:t xml:space="preserve">). W dniu </w:t>
      </w:r>
      <w:r w:rsidRPr="340E7CCE">
        <w:rPr>
          <w:b/>
          <w:bCs/>
          <w:sz w:val="22"/>
          <w:szCs w:val="22"/>
        </w:rPr>
        <w:t>1</w:t>
      </w:r>
      <w:r w:rsidR="006137A5">
        <w:rPr>
          <w:b/>
          <w:bCs/>
          <w:sz w:val="22"/>
          <w:szCs w:val="22"/>
        </w:rPr>
        <w:t>2</w:t>
      </w:r>
      <w:r w:rsidRPr="340E7CCE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340E7CCE">
        <w:rPr>
          <w:b/>
          <w:bCs/>
          <w:sz w:val="22"/>
          <w:szCs w:val="22"/>
        </w:rPr>
        <w:t xml:space="preserve"> roku </w:t>
      </w:r>
      <w:r w:rsidR="00D561A2">
        <w:rPr>
          <w:b/>
          <w:bCs/>
          <w:sz w:val="22"/>
          <w:szCs w:val="22"/>
        </w:rPr>
        <w:br/>
      </w:r>
      <w:r w:rsidRPr="340E7CCE">
        <w:rPr>
          <w:sz w:val="22"/>
          <w:szCs w:val="22"/>
        </w:rPr>
        <w:t xml:space="preserve">o godzinie 9:00. Uczestnicy konkursu są zobligowani do włączenia kamer, tak by szkolna komisja konkursowa miała możliwość weryfikacji samodzielnej pracy w trakcie trwania konkursu. Uczniowie trzykrotnie słuchają nagrań tekstów przygotowanych przez Organizatora konkursu i je </w:t>
      </w:r>
      <w:r w:rsidRPr="340E7CCE">
        <w:rPr>
          <w:b/>
          <w:bCs/>
          <w:sz w:val="22"/>
          <w:szCs w:val="22"/>
        </w:rPr>
        <w:t xml:space="preserve">ODRĘCZNIE </w:t>
      </w:r>
      <w:r w:rsidRPr="340E7CCE">
        <w:rPr>
          <w:sz w:val="22"/>
          <w:szCs w:val="22"/>
        </w:rPr>
        <w:t xml:space="preserve">zapisują, dbając o pełną poprawność ortograficzną zapisu, a następnie odsyłają </w:t>
      </w:r>
      <w:proofErr w:type="spellStart"/>
      <w:r w:rsidRPr="340E7CCE">
        <w:rPr>
          <w:sz w:val="22"/>
          <w:szCs w:val="22"/>
        </w:rPr>
        <w:t>skan</w:t>
      </w:r>
      <w:proofErr w:type="spellEnd"/>
      <w:r w:rsidRPr="340E7CCE">
        <w:rPr>
          <w:sz w:val="22"/>
          <w:szCs w:val="22"/>
        </w:rPr>
        <w:t xml:space="preserve">/zdjęcie pracy przedstawicielowi szkolnej komisji konkursowej. Przewidywany czas na napisanie dyktanda w etapie I konkursu to około </w:t>
      </w:r>
      <w:r w:rsidRPr="340E7CCE">
        <w:rPr>
          <w:b/>
          <w:bCs/>
          <w:sz w:val="22"/>
          <w:szCs w:val="22"/>
        </w:rPr>
        <w:t>15-20 minut</w:t>
      </w:r>
      <w:r w:rsidRPr="340E7CCE">
        <w:rPr>
          <w:sz w:val="22"/>
          <w:szCs w:val="22"/>
        </w:rPr>
        <w:t>.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numPr>
          <w:ilvl w:val="0"/>
          <w:numId w:val="6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>Najpóźniej trzy dni przed konkursem każda zgłoszona szkoła otrzyma pocztą elektroniczną jeden plik dźwiękowy, w celu odtworzenia go uczestnikom I etapu oraz plik tekstowy z transkrypcją tekstu słuchanego dla szkolnej komisji konkursowej do oceny prac.</w:t>
      </w:r>
    </w:p>
    <w:p w:rsidR="003349CD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 xml:space="preserve">Prace konkursowe uczniów ocenia szkolna komisja konkursowa powołana w każdej szkole, która przeprowadza I etap konkursu. Członkowie komisji sprawdzają poprawność zapisu w pracach uczniów, przyznając 1 punkt za każdy poprawnie zapisany wyraz (pełna poprawność ortograficzna) lub 0 punktów </w:t>
      </w:r>
      <w:r w:rsidR="00D561A2">
        <w:rPr>
          <w:sz w:val="22"/>
          <w:szCs w:val="22"/>
        </w:rPr>
        <w:br/>
      </w:r>
      <w:r w:rsidRPr="340E7CCE">
        <w:rPr>
          <w:sz w:val="22"/>
          <w:szCs w:val="22"/>
        </w:rPr>
        <w:t>(w przeciwnym wypadku).</w:t>
      </w:r>
    </w:p>
    <w:p w:rsidR="003349CD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 xml:space="preserve">Szkoła odsyła </w:t>
      </w:r>
      <w:r w:rsidR="00630C2E">
        <w:rPr>
          <w:sz w:val="22"/>
          <w:szCs w:val="22"/>
        </w:rPr>
        <w:t xml:space="preserve">pocztą elektroniczną </w:t>
      </w:r>
      <w:r w:rsidRPr="340E7CCE">
        <w:rPr>
          <w:sz w:val="22"/>
          <w:szCs w:val="22"/>
        </w:rPr>
        <w:t xml:space="preserve">protokół z I etapu konkursu (załącznik nr 2) do Organizatora konkursu w </w:t>
      </w:r>
      <w:r w:rsidRPr="340E7CCE">
        <w:rPr>
          <w:sz w:val="22"/>
          <w:szCs w:val="22"/>
        </w:rPr>
        <w:lastRenderedPageBreak/>
        <w:t xml:space="preserve">terminie do </w:t>
      </w:r>
      <w:r w:rsidR="006137A5">
        <w:rPr>
          <w:b/>
          <w:bCs/>
          <w:sz w:val="22"/>
          <w:szCs w:val="22"/>
        </w:rPr>
        <w:t>18</w:t>
      </w:r>
      <w:r w:rsidRPr="340E7CCE">
        <w:rPr>
          <w:b/>
          <w:bCs/>
          <w:sz w:val="22"/>
          <w:szCs w:val="22"/>
        </w:rPr>
        <w:t>.03.202</w:t>
      </w:r>
      <w:r w:rsidR="006137A5">
        <w:rPr>
          <w:b/>
          <w:bCs/>
          <w:sz w:val="22"/>
          <w:szCs w:val="22"/>
        </w:rPr>
        <w:t>4</w:t>
      </w:r>
      <w:r w:rsidRPr="340E7CCE">
        <w:rPr>
          <w:b/>
          <w:bCs/>
          <w:sz w:val="22"/>
          <w:szCs w:val="22"/>
        </w:rPr>
        <w:t xml:space="preserve"> roku</w:t>
      </w:r>
      <w:r w:rsidRPr="340E7CCE">
        <w:rPr>
          <w:sz w:val="22"/>
          <w:szCs w:val="22"/>
        </w:rPr>
        <w:t xml:space="preserve">. Do protokołu powinna być dołączona lista, zawierająca imiona i nazwiska uczestników, klasę, punktację każdego uczestnika oraz imiona i nazwiska członków szkolnej komisji konkursowej. </w:t>
      </w:r>
    </w:p>
    <w:p w:rsidR="003349CD" w:rsidRPr="00CA0AE4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 xml:space="preserve">Umieszczenie na protokole danych osobowych ucznia jest równoznaczne z wyrażeniem zgody na przetwarzanie danych osobowych na potrzeby przeprowadzenia konkursu, na zamieszczenie wyników konkursu na stronie internetowej Organizatora konkursu oraz przesłanie ich w formie elektronicznej na adres podany przez szkołę w formularzu zgłoszeniowym. </w:t>
      </w:r>
    </w:p>
    <w:p w:rsidR="003349CD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>Zgody na udział w konkursie (załącznik nr 3) podpisane przez rodzica / opiekuna uczestnika konkursu przechowuje szkoła organizująca I etap.</w:t>
      </w:r>
    </w:p>
    <w:p w:rsidR="003349CD" w:rsidRDefault="003349CD" w:rsidP="003349CD">
      <w:pPr>
        <w:numPr>
          <w:ilvl w:val="0"/>
          <w:numId w:val="2"/>
        </w:numPr>
        <w:jc w:val="both"/>
        <w:rPr>
          <w:sz w:val="22"/>
          <w:szCs w:val="22"/>
        </w:rPr>
      </w:pPr>
      <w:r w:rsidRPr="340E7CCE">
        <w:rPr>
          <w:sz w:val="22"/>
          <w:szCs w:val="22"/>
        </w:rPr>
        <w:t xml:space="preserve">Do II etapu (finału) niezależna Komisja Konkursowa powołana przez Organizatora konkursu zakwalifikuje około 30 uczniów, którzy uzyskali najlepsze wyniki. Decyzja zostanie podjęta na podstawie punktacji zawartej w protokołach przekazanych przez szkoły po I etapie. Informacje o uczniach zakwalifikowanych do finału konkursu zostaną przesłane do szkół drogą mailową do </w:t>
      </w:r>
      <w:r w:rsidR="006137A5">
        <w:rPr>
          <w:b/>
          <w:bCs/>
          <w:sz w:val="22"/>
          <w:szCs w:val="22"/>
        </w:rPr>
        <w:t>27.03</w:t>
      </w:r>
      <w:r w:rsidRPr="340E7CCE">
        <w:rPr>
          <w:b/>
          <w:bCs/>
          <w:sz w:val="22"/>
          <w:szCs w:val="22"/>
        </w:rPr>
        <w:t>.202</w:t>
      </w:r>
      <w:r w:rsidR="006137A5">
        <w:rPr>
          <w:b/>
          <w:bCs/>
          <w:sz w:val="22"/>
          <w:szCs w:val="22"/>
        </w:rPr>
        <w:t>4</w:t>
      </w:r>
      <w:r w:rsidRPr="340E7CCE">
        <w:rPr>
          <w:b/>
          <w:bCs/>
          <w:sz w:val="22"/>
          <w:szCs w:val="22"/>
        </w:rPr>
        <w:t xml:space="preserve"> roku</w:t>
      </w:r>
      <w:r w:rsidRPr="340E7CCE">
        <w:rPr>
          <w:sz w:val="22"/>
          <w:szCs w:val="22"/>
        </w:rPr>
        <w:t>.</w:t>
      </w:r>
    </w:p>
    <w:p w:rsidR="003349CD" w:rsidRDefault="003349CD" w:rsidP="003349CD">
      <w:pPr>
        <w:ind w:left="1117"/>
        <w:jc w:val="both"/>
        <w:rPr>
          <w:sz w:val="22"/>
          <w:szCs w:val="22"/>
        </w:rPr>
      </w:pPr>
    </w:p>
    <w:p w:rsidR="003349CD" w:rsidRDefault="003349CD" w:rsidP="003349CD">
      <w:pPr>
        <w:ind w:left="397"/>
        <w:jc w:val="both"/>
      </w:pPr>
      <w:r w:rsidRPr="4829083B">
        <w:rPr>
          <w:b/>
          <w:bCs/>
          <w:sz w:val="22"/>
          <w:szCs w:val="22"/>
          <w:u w:val="single"/>
        </w:rPr>
        <w:t>II ETAP</w:t>
      </w:r>
      <w:r w:rsidRPr="4829083B">
        <w:rPr>
          <w:sz w:val="22"/>
          <w:szCs w:val="22"/>
          <w:u w:val="single"/>
        </w:rPr>
        <w:t xml:space="preserve"> –</w:t>
      </w:r>
      <w:r w:rsidRPr="4829083B">
        <w:rPr>
          <w:b/>
          <w:bCs/>
          <w:sz w:val="22"/>
          <w:szCs w:val="22"/>
          <w:u w:val="single"/>
        </w:rPr>
        <w:t xml:space="preserve"> FINAŁ KONKURSU</w:t>
      </w:r>
      <w:r w:rsidRPr="4829083B">
        <w:rPr>
          <w:sz w:val="22"/>
          <w:szCs w:val="22"/>
        </w:rPr>
        <w:t xml:space="preserve"> – odbędzie się w Liceum Ogólnokształcącym nr IV im. Stefana Żeromskiego we Wrocławiu w dniu </w:t>
      </w:r>
      <w:r w:rsidRPr="4829083B">
        <w:rPr>
          <w:b/>
          <w:bCs/>
          <w:sz w:val="22"/>
          <w:szCs w:val="22"/>
        </w:rPr>
        <w:t>2</w:t>
      </w:r>
      <w:r w:rsidR="006137A5">
        <w:rPr>
          <w:b/>
          <w:bCs/>
          <w:sz w:val="22"/>
          <w:szCs w:val="22"/>
        </w:rPr>
        <w:t>4</w:t>
      </w:r>
      <w:r w:rsidRPr="4829083B">
        <w:rPr>
          <w:b/>
          <w:bCs/>
          <w:sz w:val="22"/>
          <w:szCs w:val="22"/>
        </w:rPr>
        <w:t>.04.2023 roku</w:t>
      </w:r>
      <w:r w:rsidRPr="4829083B">
        <w:rPr>
          <w:sz w:val="22"/>
          <w:szCs w:val="22"/>
        </w:rPr>
        <w:t xml:space="preserve">. Uczestnicy finału konkursu słuchają nagrań tekstów przygotowanych przez Organizatora konkursu i/lub dyktowanych przez </w:t>
      </w:r>
      <w:proofErr w:type="spellStart"/>
      <w:r w:rsidRPr="4829083B">
        <w:rPr>
          <w:sz w:val="22"/>
          <w:szCs w:val="22"/>
        </w:rPr>
        <w:t>native</w:t>
      </w:r>
      <w:proofErr w:type="spellEnd"/>
      <w:r w:rsidRPr="4829083B">
        <w:rPr>
          <w:sz w:val="22"/>
          <w:szCs w:val="22"/>
        </w:rPr>
        <w:t xml:space="preserve"> </w:t>
      </w:r>
      <w:proofErr w:type="spellStart"/>
      <w:r w:rsidRPr="4829083B">
        <w:rPr>
          <w:sz w:val="22"/>
          <w:szCs w:val="22"/>
        </w:rPr>
        <w:t>speaker'a</w:t>
      </w:r>
      <w:proofErr w:type="spellEnd"/>
      <w:r w:rsidRPr="4829083B">
        <w:rPr>
          <w:sz w:val="22"/>
          <w:szCs w:val="22"/>
        </w:rPr>
        <w:t xml:space="preserve"> i je zapisują, dbając o pełną poprawność ortograficzną zapisu. Przewidywany czas na napisanie dyktanda w finale konkursu to około 30-40 minut.</w:t>
      </w:r>
    </w:p>
    <w:p w:rsidR="003349CD" w:rsidRDefault="003349CD" w:rsidP="003349CD">
      <w:pPr>
        <w:ind w:left="397"/>
        <w:jc w:val="both"/>
      </w:pPr>
    </w:p>
    <w:p w:rsidR="003349CD" w:rsidRDefault="003349CD" w:rsidP="003349CD">
      <w:pPr>
        <w:numPr>
          <w:ilvl w:val="0"/>
          <w:numId w:val="3"/>
        </w:numPr>
        <w:jc w:val="both"/>
      </w:pPr>
      <w:r w:rsidRPr="0FFA696D">
        <w:rPr>
          <w:sz w:val="22"/>
          <w:szCs w:val="22"/>
        </w:rPr>
        <w:t xml:space="preserve">Na konkurs należy przybyć 20 minut wcześniej w celu rejestracji uczestników oraz pobrania arkusza, na którym uczestnik będzie zapisywał zadania. Wejście uczestników na salę po rozpoczęciu konkursu nie będzie możliwe. Uczestnicy konkursu wchodzą na salę tylko z długopisem piszącym w kolorze czarnym lub niebieskim, a telefony komórkowe i inne rzeczy osobiste pozostawiają w miejscu wyznaczonym przez Organizatora konkursu. Podczas trwania dyktanda uczestnicy konkursu nie mogą opuszczać sali ani </w:t>
      </w:r>
      <w:r w:rsidR="00D561A2">
        <w:rPr>
          <w:sz w:val="22"/>
          <w:szCs w:val="22"/>
        </w:rPr>
        <w:br/>
      </w:r>
      <w:r w:rsidRPr="0FFA696D">
        <w:rPr>
          <w:sz w:val="22"/>
          <w:szCs w:val="22"/>
        </w:rPr>
        <w:t>w jakichkolwiek sposób zakłócać pracy pozostałych uczestników konkursu. Wszelkie przejawy nieuczciwości w czasie przebiegu konkursy skutkują natychmiastową dyskwalifikacją uczestnika.</w:t>
      </w:r>
    </w:p>
    <w:p w:rsidR="003349CD" w:rsidRDefault="003349CD" w:rsidP="003349CD">
      <w:pPr>
        <w:numPr>
          <w:ilvl w:val="0"/>
          <w:numId w:val="3"/>
        </w:numPr>
        <w:jc w:val="both"/>
      </w:pPr>
      <w:r w:rsidRPr="0FFA696D">
        <w:rPr>
          <w:sz w:val="22"/>
          <w:szCs w:val="22"/>
        </w:rPr>
        <w:t xml:space="preserve">Prace konkursowe uczniów ocenia Komisja Konkursowa powołana przez Organizatora konkursu. Podobnie jak podczas etapu I, członkowie komisji sprawdzają poprawność zapisu w pracach uczniów, przyznając </w:t>
      </w:r>
      <w:r w:rsidR="00D561A2">
        <w:rPr>
          <w:sz w:val="22"/>
          <w:szCs w:val="22"/>
        </w:rPr>
        <w:br/>
      </w:r>
      <w:r w:rsidRPr="0FFA696D">
        <w:rPr>
          <w:sz w:val="22"/>
          <w:szCs w:val="22"/>
        </w:rPr>
        <w:t>1 punkt za każdy poprawnie zapisany wyraz (pełna poprawność ortograficzna) lub 0 punktów (w przeciwnym wypadku).</w:t>
      </w:r>
    </w:p>
    <w:p w:rsidR="003349CD" w:rsidRPr="006137A5" w:rsidRDefault="003349CD" w:rsidP="003349CD">
      <w:pPr>
        <w:numPr>
          <w:ilvl w:val="0"/>
          <w:numId w:val="3"/>
        </w:numPr>
        <w:jc w:val="both"/>
      </w:pPr>
      <w:r>
        <w:rPr>
          <w:sz w:val="22"/>
          <w:szCs w:val="22"/>
        </w:rPr>
        <w:t>Ogłoszenie wyników konkursu oraz wręczenie dyplomów i nagród będzie miało miejsce w tym samym dniu.</w:t>
      </w:r>
    </w:p>
    <w:p w:rsidR="003349CD" w:rsidRDefault="003349CD" w:rsidP="003349CD">
      <w:pPr>
        <w:jc w:val="both"/>
        <w:rPr>
          <w:sz w:val="22"/>
          <w:szCs w:val="22"/>
        </w:rPr>
      </w:pPr>
    </w:p>
    <w:p w:rsidR="003349CD" w:rsidRPr="006645F7" w:rsidRDefault="003349CD" w:rsidP="003349CD">
      <w:pPr>
        <w:tabs>
          <w:tab w:val="left" w:pos="1440"/>
        </w:tabs>
        <w:jc w:val="both"/>
        <w:rPr>
          <w:b/>
          <w:bCs/>
        </w:rPr>
      </w:pPr>
      <w:r w:rsidRPr="4ED33F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Pr="4ED33F93">
        <w:rPr>
          <w:b/>
          <w:bCs/>
          <w:sz w:val="22"/>
          <w:szCs w:val="22"/>
        </w:rPr>
        <w:t>. Nagrody:</w:t>
      </w:r>
    </w:p>
    <w:p w:rsidR="003349CD" w:rsidRDefault="003349CD" w:rsidP="003349CD">
      <w:pPr>
        <w:numPr>
          <w:ilvl w:val="0"/>
          <w:numId w:val="4"/>
        </w:numPr>
        <w:jc w:val="both"/>
      </w:pPr>
      <w:r>
        <w:rPr>
          <w:sz w:val="22"/>
          <w:szCs w:val="22"/>
        </w:rPr>
        <w:t>I etap konkursu – zapewnia szkoła biorąca udział w konkursie.</w:t>
      </w:r>
    </w:p>
    <w:p w:rsidR="003349CD" w:rsidRDefault="003349CD" w:rsidP="003349CD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II etap – finał konkursu – zapewnia Organizator konkursu. Laureatami konkursu zostanie 3 uczestników finału, którzy uzyskają najwyższą liczbę punków. Laureaci otrzymają dyplomy oraz nagrody rzeczowe. Rozdanie dyplomów i nagród odbędzie się w dniu finału, po sprawdzeniu zadań konkursowych II etapu </w:t>
      </w:r>
      <w:r w:rsidR="00D561A2">
        <w:rPr>
          <w:sz w:val="22"/>
          <w:szCs w:val="22"/>
        </w:rPr>
        <w:br/>
      </w:r>
      <w:r>
        <w:rPr>
          <w:sz w:val="22"/>
          <w:szCs w:val="22"/>
        </w:rPr>
        <w:t>i ogłoszeniu zwycięzców.</w:t>
      </w:r>
    </w:p>
    <w:p w:rsidR="003349CD" w:rsidRDefault="003349CD" w:rsidP="003349CD">
      <w:pPr>
        <w:pStyle w:val="Akapitzlist1"/>
        <w:numPr>
          <w:ilvl w:val="0"/>
          <w:numId w:val="4"/>
        </w:numPr>
        <w:spacing w:line="100" w:lineRule="atLeast"/>
        <w:jc w:val="both"/>
      </w:pPr>
      <w:r>
        <w:rPr>
          <w:sz w:val="22"/>
          <w:szCs w:val="22"/>
        </w:rPr>
        <w:t>Nauczyciele i opiekunowie uczniów otrzymają zaświadczenie o przygotowaniu uczniów do konkursu. Zaświadczenie będzie do odebrania w Liceum Ogólnokształcącym nr IV w dniu finału konkursu.</w:t>
      </w:r>
    </w:p>
    <w:p w:rsidR="003349CD" w:rsidRDefault="003349CD" w:rsidP="003349CD">
      <w:pPr>
        <w:pStyle w:val="Akapitzlist1"/>
        <w:numPr>
          <w:ilvl w:val="0"/>
          <w:numId w:val="4"/>
        </w:numPr>
        <w:spacing w:line="100" w:lineRule="atLeast"/>
        <w:jc w:val="both"/>
      </w:pPr>
      <w:r>
        <w:rPr>
          <w:sz w:val="22"/>
          <w:szCs w:val="22"/>
        </w:rPr>
        <w:t>Wszyscy nauczyciele i opiekunowie uczniów, którzy nie zakwalifikują się do II etapu/finału również otrzymają zaświadczenie o przygotowaniu uczniów do konkursu. Zaświadczenie będzie wysłane drogą elektroniczną.</w:t>
      </w:r>
    </w:p>
    <w:p w:rsidR="003349CD" w:rsidRDefault="003349CD" w:rsidP="003349CD">
      <w:pPr>
        <w:pStyle w:val="Akapitzlist1"/>
        <w:spacing w:line="100" w:lineRule="atLeast"/>
        <w:ind w:left="0"/>
        <w:jc w:val="both"/>
        <w:rPr>
          <w:sz w:val="22"/>
          <w:szCs w:val="22"/>
        </w:rPr>
      </w:pPr>
    </w:p>
    <w:p w:rsidR="003349CD" w:rsidRDefault="003349CD" w:rsidP="003349CD">
      <w:pPr>
        <w:pStyle w:val="Akapitzlist1"/>
        <w:spacing w:line="100" w:lineRule="atLeast"/>
        <w:ind w:left="0"/>
        <w:jc w:val="both"/>
      </w:pPr>
      <w:r w:rsidRPr="4ED33F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4ED33F93">
        <w:rPr>
          <w:b/>
          <w:bCs/>
          <w:sz w:val="22"/>
          <w:szCs w:val="22"/>
        </w:rPr>
        <w:t>. Inne:</w:t>
      </w:r>
    </w:p>
    <w:p w:rsidR="003349CD" w:rsidRDefault="003349CD" w:rsidP="003349CD">
      <w:pPr>
        <w:numPr>
          <w:ilvl w:val="0"/>
          <w:numId w:val="5"/>
        </w:numPr>
        <w:jc w:val="both"/>
      </w:pPr>
      <w:r>
        <w:rPr>
          <w:sz w:val="22"/>
          <w:szCs w:val="22"/>
        </w:rPr>
        <w:t>Organizator konkursu zastrzega sobie prawo zmiany terminów konkursu.</w:t>
      </w:r>
    </w:p>
    <w:p w:rsidR="003349CD" w:rsidRDefault="003349CD" w:rsidP="003349CD">
      <w:pPr>
        <w:numPr>
          <w:ilvl w:val="0"/>
          <w:numId w:val="5"/>
        </w:numPr>
        <w:jc w:val="both"/>
      </w:pPr>
      <w:r>
        <w:rPr>
          <w:sz w:val="22"/>
          <w:szCs w:val="22"/>
        </w:rPr>
        <w:t>Organizator konkursu zastrzega sobie prawo wglądu do prac konkursowych z etapu I konkursu.</w:t>
      </w:r>
    </w:p>
    <w:p w:rsidR="002D0BB5" w:rsidRDefault="002D0BB5" w:rsidP="002D0BB5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Wgląd do prac konkursowych będzie możliwy w dniu finału konkursu oraz w dniu 25.04.2024 roku </w:t>
      </w:r>
      <w:r>
        <w:rPr>
          <w:sz w:val="22"/>
          <w:szCs w:val="22"/>
        </w:rPr>
        <w:br/>
        <w:t>w godzinach 7.00-8.00 oraz 14.00-15.00.</w:t>
      </w:r>
    </w:p>
    <w:p w:rsidR="003349CD" w:rsidRDefault="003349CD" w:rsidP="003349CD">
      <w:pPr>
        <w:spacing w:line="100" w:lineRule="atLeast"/>
        <w:jc w:val="both"/>
        <w:rPr>
          <w:sz w:val="22"/>
          <w:szCs w:val="22"/>
        </w:rPr>
      </w:pPr>
    </w:p>
    <w:p w:rsidR="003349CD" w:rsidRDefault="003349CD" w:rsidP="003349CD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4ED33F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4ED33F93">
        <w:rPr>
          <w:b/>
          <w:bCs/>
          <w:sz w:val="22"/>
          <w:szCs w:val="22"/>
        </w:rPr>
        <w:t xml:space="preserve">. Dodatkowe informacje: </w:t>
      </w:r>
      <w:hyperlink r:id="rId10" w:history="1">
        <w:r w:rsidRPr="00ED5098">
          <w:rPr>
            <w:rStyle w:val="Hipercze"/>
            <w:b/>
            <w:bCs/>
            <w:sz w:val="22"/>
            <w:szCs w:val="22"/>
          </w:rPr>
          <w:t>dictochallenge@lo4.wroc.pl</w:t>
        </w:r>
      </w:hyperlink>
    </w:p>
    <w:p w:rsidR="003349CD" w:rsidRDefault="003349CD" w:rsidP="003349CD">
      <w:pPr>
        <w:tabs>
          <w:tab w:val="left" w:pos="1080"/>
        </w:tabs>
        <w:jc w:val="both"/>
        <w:rPr>
          <w:b/>
          <w:bCs/>
          <w:sz w:val="22"/>
          <w:szCs w:val="22"/>
        </w:rPr>
      </w:pPr>
    </w:p>
    <w:p w:rsidR="003349CD" w:rsidRDefault="003349CD" w:rsidP="003349CD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Załączniki:</w:t>
      </w:r>
    </w:p>
    <w:p w:rsidR="003349CD" w:rsidRPr="006E7E48" w:rsidRDefault="003349CD" w:rsidP="003349CD">
      <w:pPr>
        <w:tabs>
          <w:tab w:val="left" w:pos="1080"/>
        </w:tabs>
        <w:jc w:val="both"/>
        <w:rPr>
          <w:bCs/>
          <w:sz w:val="22"/>
          <w:szCs w:val="22"/>
        </w:rPr>
      </w:pPr>
      <w:r w:rsidRPr="006E7E48">
        <w:rPr>
          <w:bCs/>
          <w:sz w:val="22"/>
          <w:szCs w:val="22"/>
        </w:rPr>
        <w:t>Załącznik nr 1 – Karta zgłoszenia uczestnictwa</w:t>
      </w:r>
    </w:p>
    <w:p w:rsidR="003349CD" w:rsidRPr="006E7E48" w:rsidRDefault="003349CD" w:rsidP="003349CD">
      <w:pPr>
        <w:tabs>
          <w:tab w:val="left" w:pos="1080"/>
        </w:tabs>
        <w:jc w:val="both"/>
        <w:rPr>
          <w:bCs/>
          <w:sz w:val="22"/>
          <w:szCs w:val="22"/>
        </w:rPr>
      </w:pPr>
      <w:r w:rsidRPr="006E7E48">
        <w:rPr>
          <w:bCs/>
          <w:sz w:val="22"/>
          <w:szCs w:val="22"/>
        </w:rPr>
        <w:t>Załącznik nr 2 – Protokół z I etapu konkursu</w:t>
      </w:r>
    </w:p>
    <w:p w:rsidR="003349CD" w:rsidRPr="006E7E48" w:rsidRDefault="003349CD" w:rsidP="003349CD">
      <w:pPr>
        <w:tabs>
          <w:tab w:val="left" w:pos="1080"/>
        </w:tabs>
        <w:jc w:val="both"/>
        <w:rPr>
          <w:bCs/>
          <w:sz w:val="22"/>
          <w:szCs w:val="22"/>
        </w:rPr>
      </w:pPr>
      <w:r w:rsidRPr="006E7E48">
        <w:rPr>
          <w:bCs/>
          <w:sz w:val="22"/>
          <w:szCs w:val="22"/>
        </w:rPr>
        <w:t>Załącznik nr 3 – Zgoda na udział w konkursie</w:t>
      </w:r>
    </w:p>
    <w:p w:rsidR="003349CD" w:rsidRPr="006E7E48" w:rsidRDefault="003349CD" w:rsidP="003349CD">
      <w:pPr>
        <w:tabs>
          <w:tab w:val="left" w:pos="1080"/>
        </w:tabs>
        <w:jc w:val="both"/>
        <w:rPr>
          <w:bCs/>
          <w:sz w:val="22"/>
          <w:szCs w:val="22"/>
        </w:rPr>
      </w:pPr>
      <w:r w:rsidRPr="006E7E48">
        <w:rPr>
          <w:bCs/>
          <w:sz w:val="22"/>
          <w:szCs w:val="22"/>
        </w:rPr>
        <w:t>Załącznik nr 4 – Klauzula informacyjna</w:t>
      </w:r>
    </w:p>
    <w:p w:rsidR="003349CD" w:rsidRPr="00D561A2" w:rsidRDefault="003349CD" w:rsidP="00D561A2">
      <w:pPr>
        <w:tabs>
          <w:tab w:val="left" w:pos="1080"/>
        </w:tabs>
        <w:jc w:val="both"/>
        <w:rPr>
          <w:bCs/>
          <w:sz w:val="22"/>
          <w:szCs w:val="22"/>
        </w:rPr>
      </w:pPr>
      <w:r w:rsidRPr="006E7E48">
        <w:rPr>
          <w:bCs/>
          <w:sz w:val="22"/>
          <w:szCs w:val="22"/>
        </w:rPr>
        <w:t>Załącznik nr 5 – Zasady przetwarzania danych osobowych w związku z organizacją konkurs</w:t>
      </w:r>
      <w:r w:rsidR="00D561A2">
        <w:rPr>
          <w:bCs/>
          <w:sz w:val="22"/>
          <w:szCs w:val="22"/>
        </w:rPr>
        <w:t>u</w:t>
      </w:r>
    </w:p>
    <w:p w:rsidR="00E20B36" w:rsidRDefault="00E20B36"/>
    <w:sectPr w:rsidR="00E20B36" w:rsidSect="006645F7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3349CD"/>
    <w:rsid w:val="000D5D2E"/>
    <w:rsid w:val="002707E3"/>
    <w:rsid w:val="002D0BB5"/>
    <w:rsid w:val="003155D4"/>
    <w:rsid w:val="003349CD"/>
    <w:rsid w:val="006137A5"/>
    <w:rsid w:val="00630C2E"/>
    <w:rsid w:val="008B10B4"/>
    <w:rsid w:val="00933907"/>
    <w:rsid w:val="00B13C45"/>
    <w:rsid w:val="00BC0B47"/>
    <w:rsid w:val="00D561A2"/>
    <w:rsid w:val="00DD7242"/>
    <w:rsid w:val="00E20B36"/>
    <w:rsid w:val="00E24ED6"/>
    <w:rsid w:val="00F0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C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349CD"/>
    <w:pPr>
      <w:ind w:left="720"/>
    </w:pPr>
  </w:style>
  <w:style w:type="table" w:styleId="Tabela-Siatka">
    <w:name w:val="Table Grid"/>
    <w:basedOn w:val="Standardowy"/>
    <w:uiPriority w:val="59"/>
    <w:rsid w:val="003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49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C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C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paragraph">
    <w:name w:val="paragraph"/>
    <w:basedOn w:val="Normalny"/>
    <w:rsid w:val="009339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933907"/>
  </w:style>
  <w:style w:type="character" w:customStyle="1" w:styleId="normaltextrun">
    <w:name w:val="normaltextrun"/>
    <w:basedOn w:val="Domylnaczcionkaakapitu"/>
    <w:rsid w:val="0061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ctochallenge@lo4.wro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6BDD-57DD-43D4-A0E6-E53D8806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2024-02-13T12:42:00Z</dcterms:created>
  <dcterms:modified xsi:type="dcterms:W3CDTF">2024-02-29T14:33:00Z</dcterms:modified>
</cp:coreProperties>
</file>